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51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IPEI</w:t>
      </w:r>
      <w:r>
        <w:rPr>
          <w:rFonts w:cs="Times New Roman" w:hAnsi="Times New Roman" w:eastAsia="Times New Roman" w:ascii="Times New Roman"/>
          <w:b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Red</w:t>
      </w:r>
      <w:r>
        <w:rPr>
          <w:rFonts w:cs="Times New Roman" w:hAnsi="Times New Roman" w:eastAsia="Times New Roman" w:ascii="Times New Roman"/>
          <w:b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nd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ld</w:t>
      </w:r>
      <w:r>
        <w:rPr>
          <w:rFonts w:cs="Times New Roman" w:hAnsi="Times New Roman" w:eastAsia="Times New Roman" w:ascii="Times New Roman"/>
          <w:b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ts</w:t>
      </w:r>
      <w:r>
        <w:rPr>
          <w:rFonts w:cs="Times New Roman" w:hAnsi="Times New Roman" w:eastAsia="Times New Roman" w:ascii="Times New Roman"/>
          <w:b/>
          <w:spacing w:val="-1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Info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tion</w:t>
      </w:r>
      <w:r>
        <w:rPr>
          <w:rFonts w:cs="Times New Roman" w:hAnsi="Times New Roman" w:eastAsia="Times New Roman" w:ascii="Times New Roman"/>
          <w:b/>
          <w:spacing w:val="-1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Sheet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9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$500.00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4" w:lineRule="auto" w:line="312"/>
        <w:ind w:left="100" w:right="2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(midni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12"/>
        <w:ind w:left="100" w:right="84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and/or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hool’s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nd/or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12"/>
        <w:ind w:left="100" w:right="155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g: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$500.00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12"/>
        <w:ind w:left="100" w:right="1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ly: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Applic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and/or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tner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Appli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ants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apply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grant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grant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luded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ubmit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appl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apply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another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grant.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13"/>
        <w:ind w:left="100" w:right="1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to:</w:t>
      </w:r>
      <w:hyperlink r:id="rId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ndGoldG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nts</w:t>
        </w:r>
        <w:r>
          <w:rPr>
            <w:rFonts w:cs="Times New Roman" w:hAnsi="Times New Roman" w:eastAsia="Times New Roman" w:ascii="Times New Roman"/>
            <w:spacing w:val="5"/>
            <w:w w:val="100"/>
            <w:sz w:val="24"/>
            <w:szCs w:val="24"/>
          </w:rPr>
          <w:t>@</w:t>
        </w:r>
        <w:r>
          <w:rPr>
            <w:rFonts w:cs="Times New Roman" w:hAnsi="Times New Roman" w:eastAsia="Times New Roman" w:ascii="Times New Roman"/>
            <w:spacing w:val="-6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-3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g</w:t>
        </w:r>
      </w:hyperlink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short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(midn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ht).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12"/>
        <w:ind w:left="100" w:right="131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outside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12"/>
        <w:ind w:left="100" w:right="2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ts: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12"/>
        <w:ind w:left="100" w:right="6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12"/>
        <w:ind w:left="100" w:right="2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build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sectPr>
      <w:type w:val="continuous"/>
      <w:pgSz w:w="12240" w:h="15840"/>
      <w:pgMar w:top="740" w:bottom="280" w:left="6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RedandGoldGrants@IPEI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