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DB5E6C5" w14:textId="77777777" w:rsidR="00AD49C0" w:rsidRDefault="000B4270">
      <w:pPr>
        <w:spacing w:before="39"/>
        <w:ind w:left="3358" w:right="331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i/>
          <w:sz w:val="28"/>
          <w:szCs w:val="28"/>
        </w:rPr>
        <w:t>EI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i/>
          <w:sz w:val="28"/>
          <w:szCs w:val="28"/>
        </w:rPr>
        <w:t>rant I</w:t>
      </w:r>
      <w:r>
        <w:rPr>
          <w:rFonts w:ascii="Calibri" w:eastAsia="Calibri" w:hAnsi="Calibri" w:cs="Calibri"/>
          <w:b/>
          <w:i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i/>
          <w:sz w:val="28"/>
          <w:szCs w:val="28"/>
        </w:rPr>
        <w:t>p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i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i/>
          <w:sz w:val="28"/>
          <w:szCs w:val="28"/>
        </w:rPr>
        <w:t>umm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i/>
          <w:sz w:val="28"/>
          <w:szCs w:val="28"/>
        </w:rPr>
        <w:t>ry</w:t>
      </w:r>
    </w:p>
    <w:p w14:paraId="2663010A" w14:textId="77777777" w:rsidR="00AD49C0" w:rsidRDefault="00AD49C0">
      <w:pPr>
        <w:spacing w:before="2" w:line="140" w:lineRule="exact"/>
        <w:rPr>
          <w:sz w:val="14"/>
          <w:szCs w:val="14"/>
        </w:rPr>
      </w:pPr>
    </w:p>
    <w:p w14:paraId="3F2B9E92" w14:textId="77777777" w:rsidR="00AD49C0" w:rsidRDefault="00AD49C0">
      <w:pPr>
        <w:spacing w:line="200" w:lineRule="exact"/>
      </w:pPr>
    </w:p>
    <w:p w14:paraId="076F1AE3" w14:textId="77777777" w:rsidR="00AD49C0" w:rsidRDefault="000B4270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4C6733C1" w14:textId="77777777" w:rsidR="00AD49C0" w:rsidRDefault="000B4270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7. 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lier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mission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E396348" w14:textId="77777777" w:rsidR="00AD49C0" w:rsidRDefault="00AD49C0">
      <w:pPr>
        <w:spacing w:before="13" w:line="280" w:lineRule="exact"/>
        <w:rPr>
          <w:sz w:val="28"/>
          <w:szCs w:val="28"/>
        </w:rPr>
      </w:pPr>
    </w:p>
    <w:p w14:paraId="6AA297C5" w14:textId="77777777" w:rsidR="00AD49C0" w:rsidRDefault="000B4270">
      <w:pPr>
        <w:ind w:left="108" w:right="8122"/>
        <w:rPr>
          <w:rFonts w:ascii="Calibri" w:eastAsia="Calibri" w:hAnsi="Calibri" w:cs="Calibri"/>
          <w:sz w:val="24"/>
          <w:szCs w:val="24"/>
        </w:rPr>
      </w:pPr>
      <w:r>
        <w:pict w14:anchorId="3502640D">
          <v:group id="_x0000_s1033" style="position:absolute;left:0;text-align:left;margin-left:113.75pt;margin-top:12.45pt;width:401.5pt;height:1.05pt;z-index:-251659776;mso-position-horizontal-relative:page" coordorigin="2275,249" coordsize="8030,22">
            <v:polyline id="_x0000_s1035" style="position:absolute" points="4572,520,6603,520" coordorigin="2286,260" coordsize="2031,0" filled="f" strokeweight="13839emu">
              <v:path arrowok="t"/>
            </v:polyline>
            <v:polyline id="_x0000_s1034" style="position:absolute" points="8642,520,14616,520" coordorigin="4321,260" coordsize="5974,0" filled="f" strokeweight="13839emu">
              <v:path arrowok="t"/>
            </v:polyline>
            <w10:wrap anchorx="page"/>
          </v:group>
        </w:pict>
      </w:r>
      <w:r>
        <w:pict w14:anchorId="37C52223">
          <v:group id="_x0000_s1030" style="position:absolute;left:0;text-align:left;margin-left:134.1pt;margin-top:27.1pt;width:383.6pt;height:1.05pt;z-index:-251658752;mso-position-horizontal-relative:page" coordorigin="2683,542" coordsize="7673,22">
            <v:polyline id="_x0000_s1032" style="position:absolute" points="5388,1106,8852,1106" coordorigin="2694,553" coordsize="3465,0" filled="f" strokeweight="13839emu">
              <v:path arrowok="t"/>
            </v:polyline>
            <v:polyline id="_x0000_s1031" style="position:absolute" points="12324,1106,16506,1106" coordorigin="6162,553" coordsize="4182,0" filled="f" strokeweight="13839emu">
              <v:path arrowok="t"/>
            </v:polyline>
            <w10:wrap anchorx="page"/>
          </v:group>
        </w:pict>
      </w:r>
      <w:r>
        <w:pict w14:anchorId="20BB6345">
          <v:group id="_x0000_s1026" style="position:absolute;left:0;text-align:left;margin-left:85.05pt;margin-top:41.75pt;width:431.35pt;height:1.05pt;z-index:-251657728;mso-position-horizontal-relative:page" coordorigin="1702,835" coordsize="8628,22">
            <v:polyline id="_x0000_s1029" style="position:absolute" points="3426,1692,4142,1692" coordorigin="1713,846" coordsize="717,0" filled="f" strokeweight="13839emu">
              <v:path arrowok="t"/>
            </v:polyline>
            <v:polyline id="_x0000_s1028" style="position:absolute" points="4864,1692,9641,1692" coordorigin="2432,846" coordsize="4777,0" filled="f" strokeweight="13839emu">
              <v:path arrowok="t"/>
            </v:polyline>
            <v:polyline id="_x0000_s1027" style="position:absolute" points="14426,1692,17532,1692" coordorigin="7213,846" coordsize="3105,0" filled="f" strokeweight="13839emu">
              <v:path arrowok="t"/>
            </v:polyline>
            <w10:wrap anchorx="page"/>
          </v:group>
        </w:pic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Grant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ame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eacher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i/>
          <w:sz w:val="24"/>
          <w:szCs w:val="24"/>
        </w:rPr>
        <w:t>am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</w:p>
    <w:p w14:paraId="7AA55FDE" w14:textId="77777777" w:rsidR="00AD49C0" w:rsidRDefault="00AD49C0">
      <w:pPr>
        <w:spacing w:before="1" w:line="280" w:lineRule="exact"/>
        <w:rPr>
          <w:sz w:val="28"/>
          <w:szCs w:val="28"/>
        </w:rPr>
      </w:pPr>
    </w:p>
    <w:p w14:paraId="355BB8CB" w14:textId="77777777" w:rsidR="00AD49C0" w:rsidRDefault="000B4270">
      <w:pPr>
        <w:spacing w:before="11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z w:val="24"/>
          <w:szCs w:val="24"/>
        </w:rPr>
        <w:t>k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e:      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        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&amp; Go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Gr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nt                  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     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eacher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</w:p>
    <w:p w14:paraId="1ACD0204" w14:textId="77777777" w:rsidR="00AD49C0" w:rsidRDefault="00AD49C0">
      <w:pPr>
        <w:spacing w:before="13" w:line="280" w:lineRule="exact"/>
        <w:rPr>
          <w:sz w:val="28"/>
          <w:szCs w:val="28"/>
        </w:rPr>
      </w:pPr>
    </w:p>
    <w:p w14:paraId="45D304C2" w14:textId="77777777" w:rsidR="00AD49C0" w:rsidRDefault="000B4270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hyperlink r:id="rId5">
        <w:r>
          <w:rPr>
            <w:rFonts w:ascii="Calibri" w:eastAsia="Calibri" w:hAnsi="Calibri" w:cs="Calibri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nd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ol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Gr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nt</w:t>
        </w:r>
        <w:r>
          <w:rPr>
            <w:rFonts w:ascii="Calibri" w:eastAsia="Calibri" w:hAnsi="Calibri" w:cs="Calibri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@</w:t>
        </w:r>
        <w:r>
          <w:rPr>
            <w:rFonts w:ascii="Calibri" w:eastAsia="Calibri" w:hAnsi="Calibri" w:cs="Calibri"/>
            <w:sz w:val="24"/>
            <w:szCs w:val="24"/>
          </w:rPr>
          <w:t>IPEI.o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z w:val="24"/>
            <w:szCs w:val="24"/>
          </w:rPr>
          <w:t>ac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h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Gra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@</w:t>
        </w:r>
        <w:r>
          <w:rPr>
            <w:rFonts w:ascii="Calibri" w:eastAsia="Calibri" w:hAnsi="Calibri" w:cs="Calibri"/>
            <w:sz w:val="24"/>
            <w:szCs w:val="24"/>
          </w:rPr>
          <w:t>IP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.</w:t>
        </w:r>
        <w:r>
          <w:rPr>
            <w:rFonts w:ascii="Calibri" w:eastAsia="Calibri" w:hAnsi="Calibri" w:cs="Calibri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g</w:t>
        </w:r>
      </w:hyperlink>
    </w:p>
    <w:p w14:paraId="4B6A4DE2" w14:textId="77777777" w:rsidR="00AD49C0" w:rsidRDefault="00AD49C0">
      <w:pPr>
        <w:spacing w:before="9" w:line="180" w:lineRule="exact"/>
        <w:rPr>
          <w:sz w:val="18"/>
          <w:szCs w:val="18"/>
        </w:rPr>
      </w:pPr>
    </w:p>
    <w:p w14:paraId="483AB4E9" w14:textId="77777777" w:rsidR="00AD49C0" w:rsidRDefault="00AD49C0">
      <w:pPr>
        <w:spacing w:line="200" w:lineRule="exact"/>
      </w:pPr>
    </w:p>
    <w:p w14:paraId="0F3B385F" w14:textId="77777777" w:rsidR="00AD49C0" w:rsidRDefault="00AD49C0">
      <w:pPr>
        <w:spacing w:line="200" w:lineRule="exact"/>
      </w:pPr>
    </w:p>
    <w:p w14:paraId="6DEE534D" w14:textId="77777777" w:rsidR="00AD49C0" w:rsidRDefault="000B4270">
      <w:pPr>
        <w:spacing w:line="260" w:lineRule="exact"/>
        <w:ind w:left="4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1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2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lete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he 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art be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serti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position w:val="-1"/>
          <w:sz w:val="24"/>
          <w:szCs w:val="24"/>
        </w:rPr>
        <w:t>oal 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position w:val="-1"/>
          <w:sz w:val="24"/>
          <w:szCs w:val="24"/>
        </w:rPr>
        <w:t>ills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pp</w:t>
      </w:r>
      <w:r>
        <w:rPr>
          <w:rFonts w:ascii="Cambria" w:eastAsia="Cambria" w:hAnsi="Cambria" w:cs="Cambria"/>
          <w:position w:val="-1"/>
          <w:sz w:val="24"/>
          <w:szCs w:val="24"/>
        </w:rPr>
        <w:t>lica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ion.</w:t>
      </w:r>
    </w:p>
    <w:p w14:paraId="6AFE930D" w14:textId="77777777" w:rsidR="00AD49C0" w:rsidRDefault="00AD49C0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1713"/>
        <w:gridCol w:w="1709"/>
        <w:gridCol w:w="1467"/>
        <w:gridCol w:w="1705"/>
      </w:tblGrid>
      <w:tr w:rsidR="00AD49C0" w14:paraId="28311ED9" w14:textId="77777777">
        <w:trPr>
          <w:trHeight w:hRule="exact" w:val="89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5C5115" w14:textId="77777777" w:rsidR="00AD49C0" w:rsidRDefault="000B427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mplete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mn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14:paraId="479F7A1B" w14:textId="77777777" w:rsidR="00AD49C0" w:rsidRDefault="000B4270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ppl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1C31BA" w14:textId="77777777" w:rsidR="00AD49C0" w:rsidRDefault="000B4270">
            <w:pPr>
              <w:spacing w:line="260" w:lineRule="exact"/>
              <w:ind w:left="489" w:right="4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After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mple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pl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</w:p>
          <w:p w14:paraId="70AC9731" w14:textId="77777777" w:rsidR="00AD49C0" w:rsidRDefault="000B4270">
            <w:pPr>
              <w:ind w:left="1533" w:right="15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ts'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AD49C0" w14:paraId="57F6EDBD" w14:textId="77777777">
        <w:trPr>
          <w:trHeight w:hRule="exact" w:val="802"/>
        </w:trPr>
        <w:tc>
          <w:tcPr>
            <w:tcW w:w="29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F7941F8" w14:textId="77777777" w:rsidR="00AD49C0" w:rsidRDefault="00AD49C0"/>
        </w:tc>
        <w:tc>
          <w:tcPr>
            <w:tcW w:w="1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E4D0CF" w14:textId="77777777" w:rsidR="00AD49C0" w:rsidRDefault="00AD49C0">
            <w:pPr>
              <w:spacing w:before="4" w:line="100" w:lineRule="exact"/>
              <w:rPr>
                <w:sz w:val="11"/>
                <w:szCs w:val="11"/>
              </w:rPr>
            </w:pPr>
          </w:p>
          <w:p w14:paraId="0A2B9003" w14:textId="77777777" w:rsidR="00AD49C0" w:rsidRDefault="000B4270">
            <w:pPr>
              <w:ind w:left="607" w:right="61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Not</w:t>
            </w:r>
          </w:p>
          <w:p w14:paraId="44406B67" w14:textId="77777777" w:rsidR="00AD49C0" w:rsidRDefault="000B4270">
            <w:pPr>
              <w:spacing w:line="280" w:lineRule="exact"/>
              <w:ind w:left="276" w:right="28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bser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ed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651D9D" w14:textId="77777777" w:rsidR="00AD49C0" w:rsidRDefault="00AD49C0">
            <w:pPr>
              <w:spacing w:before="8" w:line="100" w:lineRule="exact"/>
              <w:rPr>
                <w:sz w:val="11"/>
                <w:szCs w:val="11"/>
              </w:rPr>
            </w:pPr>
          </w:p>
          <w:p w14:paraId="202E1004" w14:textId="77777777" w:rsidR="00AD49C0" w:rsidRDefault="000B4270">
            <w:pPr>
              <w:spacing w:line="280" w:lineRule="exact"/>
              <w:ind w:left="659" w:right="112" w:hanging="5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Beg</w:t>
            </w:r>
            <w:r>
              <w:rPr>
                <w:rFonts w:ascii="Cambria" w:eastAsia="Cambria" w:hAnsi="Cambria" w:cs="Cambria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 see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2292639" w14:textId="77777777" w:rsidR="00AD49C0" w:rsidRDefault="00AD49C0">
            <w:pPr>
              <w:spacing w:before="16" w:line="240" w:lineRule="exact"/>
              <w:rPr>
                <w:sz w:val="24"/>
                <w:szCs w:val="24"/>
              </w:rPr>
            </w:pPr>
          </w:p>
          <w:p w14:paraId="1FAC1819" w14:textId="77777777" w:rsidR="00AD49C0" w:rsidRDefault="000B4270">
            <w:pPr>
              <w:ind w:left="9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ev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lop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25442F" w14:textId="77777777" w:rsidR="00AD49C0" w:rsidRDefault="00AD49C0">
            <w:pPr>
              <w:spacing w:before="4" w:line="100" w:lineRule="exact"/>
              <w:rPr>
                <w:sz w:val="11"/>
                <w:szCs w:val="11"/>
              </w:rPr>
            </w:pPr>
          </w:p>
          <w:p w14:paraId="38B59564" w14:textId="77777777" w:rsidR="00AD49C0" w:rsidRDefault="000B4270">
            <w:pPr>
              <w:ind w:left="118" w:right="12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ons</w:t>
            </w:r>
            <w:r>
              <w:rPr>
                <w:rFonts w:ascii="Cambria" w:eastAsia="Cambria" w:hAnsi="Cambria" w:cs="Cambria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ly</w:t>
            </w:r>
          </w:p>
          <w:p w14:paraId="293100C2" w14:textId="77777777" w:rsidR="00AD49C0" w:rsidRDefault="000B4270">
            <w:pPr>
              <w:spacing w:line="280" w:lineRule="exact"/>
              <w:ind w:left="275" w:right="27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bser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ed</w:t>
            </w:r>
          </w:p>
        </w:tc>
      </w:tr>
      <w:tr w:rsidR="00AD49C0" w14:paraId="57912F17" w14:textId="77777777">
        <w:trPr>
          <w:trHeight w:hRule="exact" w:val="1176"/>
        </w:trPr>
        <w:tc>
          <w:tcPr>
            <w:tcW w:w="29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70B4EA4" w14:textId="77777777" w:rsidR="00AD49C0" w:rsidRDefault="000B4270">
            <w:pPr>
              <w:spacing w:before="1"/>
              <w:ind w:left="9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 one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oal: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D4C165" w14:textId="77777777" w:rsidR="00AD49C0" w:rsidRDefault="00AD49C0"/>
        </w:tc>
        <w:tc>
          <w:tcPr>
            <w:tcW w:w="1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0C1509" w14:textId="77777777" w:rsidR="00AD49C0" w:rsidRDefault="00AD49C0"/>
        </w:tc>
        <w:tc>
          <w:tcPr>
            <w:tcW w:w="14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8FCFD7" w14:textId="77777777" w:rsidR="00AD49C0" w:rsidRDefault="00AD49C0"/>
        </w:tc>
        <w:tc>
          <w:tcPr>
            <w:tcW w:w="17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252F37" w14:textId="77777777" w:rsidR="00AD49C0" w:rsidRDefault="00AD49C0"/>
        </w:tc>
      </w:tr>
      <w:tr w:rsidR="00AD49C0" w14:paraId="311C400A" w14:textId="77777777">
        <w:trPr>
          <w:trHeight w:hRule="exact" w:val="1162"/>
        </w:trPr>
        <w:tc>
          <w:tcPr>
            <w:tcW w:w="29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C86496" w14:textId="77777777" w:rsidR="00AD49C0" w:rsidRDefault="000B4270">
            <w:pPr>
              <w:spacing w:before="3" w:line="240" w:lineRule="exact"/>
              <w:ind w:left="98" w:right="3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tudent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kill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hat will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 de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elo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ed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C7C986" w14:textId="77777777" w:rsidR="00AD49C0" w:rsidRDefault="00AD49C0"/>
        </w:tc>
        <w:tc>
          <w:tcPr>
            <w:tcW w:w="1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8AFD69" w14:textId="77777777" w:rsidR="00AD49C0" w:rsidRDefault="00AD49C0"/>
        </w:tc>
        <w:tc>
          <w:tcPr>
            <w:tcW w:w="14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2875EA" w14:textId="77777777" w:rsidR="00AD49C0" w:rsidRDefault="00AD49C0"/>
        </w:tc>
        <w:tc>
          <w:tcPr>
            <w:tcW w:w="17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408ADD" w14:textId="77777777" w:rsidR="00AD49C0" w:rsidRDefault="00AD49C0"/>
        </w:tc>
      </w:tr>
      <w:tr w:rsidR="00AD49C0" w14:paraId="6ED5A681" w14:textId="77777777">
        <w:trPr>
          <w:trHeight w:hRule="exact" w:val="1454"/>
        </w:trPr>
        <w:tc>
          <w:tcPr>
            <w:tcW w:w="290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18DEF" w14:textId="77777777" w:rsidR="00AD49C0" w:rsidRDefault="000B4270">
            <w:pPr>
              <w:spacing w:before="3" w:line="240" w:lineRule="exact"/>
              <w:ind w:left="98" w:right="25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ore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l that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ll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 de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loped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EDC8C" w14:textId="77777777" w:rsidR="00AD49C0" w:rsidRDefault="00AD49C0"/>
        </w:tc>
        <w:tc>
          <w:tcPr>
            <w:tcW w:w="1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AEB7" w14:textId="77777777" w:rsidR="00AD49C0" w:rsidRDefault="00AD49C0"/>
        </w:tc>
        <w:tc>
          <w:tcPr>
            <w:tcW w:w="14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83BC" w14:textId="77777777" w:rsidR="00AD49C0" w:rsidRDefault="00AD49C0"/>
        </w:tc>
        <w:tc>
          <w:tcPr>
            <w:tcW w:w="17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BAA8" w14:textId="77777777" w:rsidR="00AD49C0" w:rsidRDefault="00AD49C0"/>
        </w:tc>
      </w:tr>
    </w:tbl>
    <w:p w14:paraId="15619D39" w14:textId="77777777" w:rsidR="00AD49C0" w:rsidRDefault="00AD49C0">
      <w:pPr>
        <w:spacing w:line="200" w:lineRule="exact"/>
      </w:pPr>
    </w:p>
    <w:p w14:paraId="5CD95F02" w14:textId="77777777" w:rsidR="00AD49C0" w:rsidRDefault="00AD49C0">
      <w:pPr>
        <w:spacing w:line="200" w:lineRule="exact"/>
      </w:pPr>
    </w:p>
    <w:p w14:paraId="1A1EBEA0" w14:textId="77777777" w:rsidR="00AD49C0" w:rsidRDefault="00AD49C0">
      <w:pPr>
        <w:spacing w:line="200" w:lineRule="exact"/>
      </w:pPr>
    </w:p>
    <w:p w14:paraId="2883AD02" w14:textId="77777777" w:rsidR="00AD49C0" w:rsidRDefault="00AD49C0">
      <w:pPr>
        <w:spacing w:before="8" w:line="200" w:lineRule="exact"/>
      </w:pPr>
    </w:p>
    <w:p w14:paraId="5E90F7FF" w14:textId="77777777" w:rsidR="00AD49C0" w:rsidRDefault="000B4270">
      <w:pPr>
        <w:spacing w:before="26"/>
        <w:ind w:left="4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lete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Bu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7A86DC68" w14:textId="77777777" w:rsidR="00AD49C0" w:rsidRDefault="00AD49C0">
      <w:pPr>
        <w:spacing w:line="280" w:lineRule="exact"/>
        <w:rPr>
          <w:sz w:val="28"/>
          <w:szCs w:val="28"/>
        </w:rPr>
      </w:pPr>
    </w:p>
    <w:p w14:paraId="22C27BC4" w14:textId="77777777" w:rsidR="00AD49C0" w:rsidRDefault="000B4270">
      <w:pPr>
        <w:ind w:left="828" w:right="59" w:hanging="360"/>
        <w:rPr>
          <w:rFonts w:ascii="Cambria" w:eastAsia="Cambria" w:hAnsi="Cambria" w:cs="Cambria"/>
          <w:sz w:val="24"/>
          <w:szCs w:val="24"/>
        </w:rPr>
        <w:sectPr w:rsidR="00AD49C0">
          <w:pgSz w:w="12240" w:h="15840"/>
          <w:pgMar w:top="1040" w:right="1380" w:bottom="280" w:left="900" w:header="720" w:footer="720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 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was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articula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 and explain w</w:t>
      </w:r>
      <w:r>
        <w:rPr>
          <w:rFonts w:ascii="Cambria" w:eastAsia="Cambria" w:hAnsi="Cambria" w:cs="Cambria"/>
          <w:spacing w:val="-1"/>
          <w:sz w:val="24"/>
          <w:szCs w:val="24"/>
        </w:rPr>
        <w:t>hy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1A12DCF5" w14:textId="77777777" w:rsidR="00AD49C0" w:rsidRDefault="000B4270">
      <w:pPr>
        <w:spacing w:before="60"/>
        <w:ind w:left="7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 how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cted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acher.</w:t>
      </w:r>
    </w:p>
    <w:p w14:paraId="60B352CE" w14:textId="77777777" w:rsidR="00AD49C0" w:rsidRDefault="00AD49C0">
      <w:pPr>
        <w:spacing w:line="200" w:lineRule="exact"/>
      </w:pPr>
    </w:p>
    <w:p w14:paraId="5A7CA4B1" w14:textId="77777777" w:rsidR="00AD49C0" w:rsidRDefault="00AD49C0">
      <w:pPr>
        <w:spacing w:line="200" w:lineRule="exact"/>
      </w:pPr>
    </w:p>
    <w:p w14:paraId="7AC6FDCD" w14:textId="77777777" w:rsidR="00AD49C0" w:rsidRDefault="00AD49C0">
      <w:pPr>
        <w:spacing w:line="200" w:lineRule="exact"/>
      </w:pPr>
    </w:p>
    <w:p w14:paraId="3F03AA11" w14:textId="77777777" w:rsidR="00AD49C0" w:rsidRDefault="00AD49C0">
      <w:pPr>
        <w:spacing w:before="5" w:line="240" w:lineRule="exact"/>
        <w:rPr>
          <w:sz w:val="24"/>
          <w:szCs w:val="24"/>
        </w:rPr>
      </w:pPr>
    </w:p>
    <w:p w14:paraId="0AA02D1D" w14:textId="77777777" w:rsidR="00AD49C0" w:rsidRDefault="000B4270">
      <w:pPr>
        <w:ind w:left="7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least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hing that 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 think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oj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ct.</w:t>
      </w:r>
    </w:p>
    <w:p w14:paraId="3DEF6A55" w14:textId="77777777" w:rsidR="00AD49C0" w:rsidRDefault="00AD49C0">
      <w:pPr>
        <w:spacing w:line="200" w:lineRule="exact"/>
      </w:pPr>
    </w:p>
    <w:p w14:paraId="24CF0C95" w14:textId="77777777" w:rsidR="00AD49C0" w:rsidRDefault="00AD49C0">
      <w:pPr>
        <w:spacing w:line="200" w:lineRule="exact"/>
      </w:pPr>
    </w:p>
    <w:p w14:paraId="36227178" w14:textId="77777777" w:rsidR="00AD49C0" w:rsidRDefault="00AD49C0">
      <w:pPr>
        <w:spacing w:line="200" w:lineRule="exact"/>
      </w:pPr>
    </w:p>
    <w:p w14:paraId="6267CB0E" w14:textId="77777777" w:rsidR="00AD49C0" w:rsidRDefault="00AD49C0">
      <w:pPr>
        <w:spacing w:before="8" w:line="240" w:lineRule="exact"/>
        <w:rPr>
          <w:sz w:val="24"/>
          <w:szCs w:val="24"/>
        </w:rPr>
      </w:pPr>
    </w:p>
    <w:p w14:paraId="42E5B659" w14:textId="77777777" w:rsidR="00AD49C0" w:rsidRDefault="000B4270">
      <w:pPr>
        <w:spacing w:line="280" w:lineRule="exact"/>
        <w:ind w:left="1068" w:right="40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–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there </w:t>
      </w:r>
      <w:proofErr w:type="gramStart"/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otal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proofErr w:type="gram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ive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 to incl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e?</w:t>
      </w:r>
    </w:p>
    <w:p w14:paraId="01913B25" w14:textId="77777777" w:rsidR="00AD49C0" w:rsidRDefault="00AD49C0">
      <w:pPr>
        <w:spacing w:line="200" w:lineRule="exact"/>
      </w:pPr>
    </w:p>
    <w:p w14:paraId="3B96A081" w14:textId="77777777" w:rsidR="00AD49C0" w:rsidRDefault="00AD49C0">
      <w:pPr>
        <w:spacing w:line="200" w:lineRule="exact"/>
      </w:pPr>
    </w:p>
    <w:p w14:paraId="1C985932" w14:textId="77777777" w:rsidR="00AD49C0" w:rsidRDefault="00AD49C0">
      <w:pPr>
        <w:spacing w:line="200" w:lineRule="exact"/>
      </w:pPr>
    </w:p>
    <w:p w14:paraId="1BA29A6C" w14:textId="77777777" w:rsidR="00AD49C0" w:rsidRDefault="00AD49C0">
      <w:pPr>
        <w:spacing w:line="200" w:lineRule="exact"/>
      </w:pPr>
    </w:p>
    <w:p w14:paraId="480AF11C" w14:textId="77777777" w:rsidR="00AD49C0" w:rsidRDefault="00AD49C0">
      <w:pPr>
        <w:spacing w:line="200" w:lineRule="exact"/>
      </w:pPr>
    </w:p>
    <w:p w14:paraId="66D08AC6" w14:textId="77777777" w:rsidR="00AD49C0" w:rsidRDefault="00AD49C0">
      <w:pPr>
        <w:spacing w:line="200" w:lineRule="exact"/>
      </w:pPr>
    </w:p>
    <w:p w14:paraId="6968B255" w14:textId="77777777" w:rsidR="00AD49C0" w:rsidRDefault="00AD49C0">
      <w:pPr>
        <w:spacing w:before="6" w:line="200" w:lineRule="exact"/>
      </w:pPr>
    </w:p>
    <w:p w14:paraId="708E5000" w14:textId="77777777" w:rsidR="00AD49C0" w:rsidRDefault="000B4270">
      <w:pPr>
        <w:ind w:left="431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Bu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umm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y</w:t>
      </w:r>
    </w:p>
    <w:p w14:paraId="1EA00A23" w14:textId="77777777" w:rsidR="00AD49C0" w:rsidRDefault="00AD49C0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297"/>
        <w:gridCol w:w="1829"/>
        <w:gridCol w:w="1832"/>
        <w:gridCol w:w="1829"/>
      </w:tblGrid>
      <w:tr w:rsidR="00AD49C0" w14:paraId="590B718E" w14:textId="77777777">
        <w:trPr>
          <w:trHeight w:hRule="exact" w:val="1798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1972F" w14:textId="77777777" w:rsidR="00AD49C0" w:rsidRDefault="000B4270">
            <w:pPr>
              <w:spacing w:line="220" w:lineRule="exact"/>
              <w:ind w:left="905" w:right="907"/>
              <w:jc w:val="center"/>
            </w:pP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w w:val="99"/>
              </w:rPr>
              <w:t>m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1E84D" w14:textId="77777777" w:rsidR="00AD49C0" w:rsidRDefault="000B4270">
            <w:pPr>
              <w:spacing w:line="220" w:lineRule="exact"/>
              <w:ind w:left="740" w:right="745"/>
              <w:jc w:val="center"/>
            </w:pPr>
            <w:r>
              <w:rPr>
                <w:b/>
                <w:w w:val="99"/>
              </w:rPr>
              <w:t>S</w:t>
            </w:r>
            <w:r>
              <w:rPr>
                <w:b/>
                <w:spacing w:val="-1"/>
                <w:w w:val="99"/>
              </w:rPr>
              <w:t>u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p</w:t>
            </w:r>
            <w:r>
              <w:rPr>
                <w:b/>
                <w:w w:val="99"/>
              </w:rPr>
              <w:t>lier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9A020" w14:textId="77777777" w:rsidR="00AD49C0" w:rsidRDefault="000B4270">
            <w:pPr>
              <w:spacing w:line="220" w:lineRule="exact"/>
              <w:ind w:left="503"/>
            </w:pPr>
            <w:r>
              <w:rPr>
                <w:b/>
                <w:spacing w:val="1"/>
              </w:rPr>
              <w:t>B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ed</w:t>
            </w:r>
          </w:p>
          <w:p w14:paraId="75C0B068" w14:textId="77777777" w:rsidR="00AD49C0" w:rsidRDefault="000B4270">
            <w:pPr>
              <w:ind w:left="559"/>
            </w:pPr>
            <w:r>
              <w:rPr>
                <w:b/>
                <w:spacing w:val="2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7C3D" w14:textId="77777777" w:rsidR="00AD49C0" w:rsidRDefault="000B4270">
            <w:pPr>
              <w:spacing w:line="220" w:lineRule="exact"/>
              <w:ind w:left="216" w:right="221"/>
              <w:jc w:val="center"/>
            </w:pPr>
            <w:r>
              <w:rPr>
                <w:b/>
              </w:rPr>
              <w:t>Ac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3"/>
                <w:w w:val="99"/>
              </w:rPr>
              <w:t>A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3"/>
                <w:w w:val="99"/>
              </w:rPr>
              <w:t>o</w:t>
            </w:r>
            <w:r>
              <w:rPr>
                <w:b/>
                <w:w w:val="99"/>
              </w:rPr>
              <w:t>u</w:t>
            </w:r>
            <w:r>
              <w:rPr>
                <w:b/>
                <w:spacing w:val="-1"/>
                <w:w w:val="99"/>
              </w:rPr>
              <w:t>n</w:t>
            </w:r>
            <w:r>
              <w:rPr>
                <w:b/>
                <w:w w:val="99"/>
              </w:rPr>
              <w:t>t</w:t>
            </w:r>
          </w:p>
          <w:p w14:paraId="3777371B" w14:textId="77777777" w:rsidR="00AD49C0" w:rsidRDefault="000B4270">
            <w:pPr>
              <w:ind w:left="629" w:right="635"/>
              <w:jc w:val="center"/>
            </w:pPr>
            <w:r>
              <w:rPr>
                <w:b/>
                <w:w w:val="99"/>
              </w:rPr>
              <w:t>S</w:t>
            </w:r>
            <w:r>
              <w:rPr>
                <w:b/>
                <w:spacing w:val="-1"/>
                <w:w w:val="99"/>
              </w:rPr>
              <w:t>p</w:t>
            </w:r>
            <w:r>
              <w:rPr>
                <w:b/>
                <w:w w:val="99"/>
              </w:rPr>
              <w:t>ent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E5E4" w14:textId="77777777" w:rsidR="00AD49C0" w:rsidRDefault="000B4270">
            <w:pPr>
              <w:spacing w:line="220" w:lineRule="exact"/>
              <w:ind w:left="605" w:right="446"/>
              <w:jc w:val="center"/>
            </w:pP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3"/>
                <w:w w:val="99"/>
              </w:rPr>
              <w:t>o</w:t>
            </w:r>
            <w:r>
              <w:rPr>
                <w:b/>
                <w:w w:val="99"/>
              </w:rPr>
              <w:t>u</w:t>
            </w:r>
            <w:r>
              <w:rPr>
                <w:b/>
                <w:spacing w:val="-1"/>
                <w:w w:val="99"/>
              </w:rPr>
              <w:t>n</w:t>
            </w:r>
            <w:r>
              <w:rPr>
                <w:b/>
                <w:w w:val="99"/>
              </w:rPr>
              <w:t>t</w:t>
            </w:r>
          </w:p>
          <w:p w14:paraId="0C4548ED" w14:textId="77777777" w:rsidR="00AD49C0" w:rsidRDefault="000B4270">
            <w:pPr>
              <w:ind w:left="258" w:right="101" w:firstLine="2"/>
              <w:jc w:val="center"/>
            </w:pP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ov</w:t>
            </w:r>
            <w:r>
              <w:rPr>
                <w:b/>
              </w:rPr>
              <w:t>ided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w w:val="99"/>
              </w:rPr>
              <w:t xml:space="preserve">by </w:t>
            </w:r>
            <w:r>
              <w:rPr>
                <w:b/>
                <w:spacing w:val="1"/>
              </w:rPr>
              <w:t>Ot</w:t>
            </w:r>
            <w:r>
              <w:rPr>
                <w:b/>
              </w:rPr>
              <w:t>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urc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 xml:space="preserve">s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incl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99"/>
              </w:rPr>
              <w:t>in</w:t>
            </w:r>
            <w:r>
              <w:rPr>
                <w:b/>
                <w:spacing w:val="3"/>
                <w:w w:val="99"/>
              </w:rPr>
              <w:t>-</w:t>
            </w:r>
            <w:r>
              <w:rPr>
                <w:b/>
                <w:w w:val="99"/>
              </w:rPr>
              <w:t>kind)</w:t>
            </w:r>
          </w:p>
        </w:tc>
      </w:tr>
    </w:tbl>
    <w:p w14:paraId="27103D0A" w14:textId="77777777" w:rsidR="000B4270" w:rsidRDefault="000B4270"/>
    <w:sectPr w:rsidR="000B4270">
      <w:pgSz w:w="12240" w:h="15840"/>
      <w:pgMar w:top="1020" w:right="12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2A85EE5"/>
    <w:multiLevelType w:val="multilevel"/>
    <w:tmpl w:val="AA1680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0"/>
    <w:rsid w:val="00073917"/>
    <w:rsid w:val="000B4270"/>
    <w:rsid w:val="00A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A69F2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dandGoldGrants@IPEI.org" TargetMode="External"/><Relationship Id="rId6" Type="http://schemas.openxmlformats.org/officeDocument/2006/relationships/hyperlink" Target="mailto:TeacherGrants@IPE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Macintosh Word</Application>
  <DocSecurity>0</DocSecurity>
  <Lines>10</Lines>
  <Paragraphs>3</Paragraphs>
  <ScaleCrop>false</ScaleCrop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Imani Sanders</cp:lastModifiedBy>
  <cp:revision>2</cp:revision>
  <dcterms:created xsi:type="dcterms:W3CDTF">2016-08-11T19:11:00Z</dcterms:created>
  <dcterms:modified xsi:type="dcterms:W3CDTF">2016-08-11T19:11:00Z</dcterms:modified>
</cp:coreProperties>
</file>