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left"/>
        <w:spacing w:before="60"/>
        <w:ind w:left="10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IPEI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Connecting</w:t>
      </w:r>
      <w:r>
        <w:rPr>
          <w:rFonts w:cs="Calibri" w:hAnsi="Calibri" w:eastAsia="Calibri" w:ascii="Calibri"/>
          <w:b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Classrooms</w:t>
      </w:r>
      <w:r>
        <w:rPr>
          <w:rFonts w:cs="Calibri" w:hAnsi="Calibri" w:eastAsia="Calibri" w:ascii="Calibri"/>
          <w:b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Grants</w:t>
      </w:r>
      <w:r>
        <w:rPr>
          <w:rFonts w:cs="Calibri" w:hAnsi="Calibri" w:eastAsia="Calibri" w:ascii="Calibri"/>
          <w:b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Statement</w:t>
      </w:r>
      <w:r>
        <w:rPr>
          <w:rFonts w:cs="Calibri" w:hAnsi="Calibri" w:eastAsia="Calibri" w:ascii="Calibri"/>
          <w:b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Interest</w:t>
      </w:r>
      <w:r>
        <w:rPr>
          <w:rFonts w:cs="Calibri" w:hAnsi="Calibri" w:eastAsia="Calibri" w:ascii="Calibri"/>
          <w:b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2"/>
          <w:szCs w:val="22"/>
        </w:rPr>
        <w:t>Form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1"/>
        <w:ind w:left="10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Submit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forms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electronically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ConnectingClassroomsGrants@ipei.org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536"/>
        <w:ind w:left="100" w:right="73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Proposed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Title: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Lead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ICSD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Applicant: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160"/>
        <w:ind w:left="820"/>
      </w:pPr>
      <w:r>
        <w:rPr>
          <w:rFonts w:cs="Calibri" w:hAnsi="Calibri" w:eastAsia="Calibri" w:ascii="Calibri"/>
          <w:spacing w:val="0"/>
          <w:w w:val="102"/>
          <w:position w:val="2"/>
          <w:sz w:val="22"/>
          <w:szCs w:val="22"/>
        </w:rPr>
        <w:t>Email: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536"/>
        <w:ind w:left="820" w:right="7887"/>
      </w:pPr>
      <w:r>
        <w:rPr>
          <w:rFonts w:cs="Calibri" w:hAnsi="Calibri" w:eastAsia="Calibri" w:ascii="Calibri"/>
          <w:spacing w:val="0"/>
          <w:w w:val="102"/>
          <w:sz w:val="22"/>
          <w:szCs w:val="22"/>
        </w:rPr>
        <w:t>Address: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Phone: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536"/>
        <w:ind w:left="100" w:right="608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List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Collaborators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their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Roles: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Schools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Served: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455"/>
        <w:ind w:left="871" w:right="2477" w:hanging="77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Estimated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overall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budge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(please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provide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much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detail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possible):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Estimated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IPEI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request: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Date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funding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needed: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723"/>
        <w:ind w:left="100" w:right="590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Estimated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number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students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served: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One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sentence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description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request: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90" w:lineRule="exact" w:line="260"/>
        <w:ind w:left="10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Brief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Summary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Proposal: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(250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words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less)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45"/>
      </w:pPr>
      <w:r>
        <w:pict>
          <v:shape type="#_x0000_t75" style="width:73.5pt;height:73.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9"/>
        <w:ind w:left="2268" w:right="2262"/>
      </w:pP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Stop</w:t>
      </w:r>
      <w:r>
        <w:rPr>
          <w:rFonts w:cs="Calibri" w:hAnsi="Calibri" w:eastAsia="Calibri" w:ascii="Calibri"/>
          <w:b/>
          <w:color w:val="FF0000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Here.</w:t>
      </w:r>
      <w:r>
        <w:rPr>
          <w:rFonts w:cs="Calibri" w:hAnsi="Calibri" w:eastAsia="Calibri" w:ascii="Calibri"/>
          <w:b/>
          <w:color w:val="FF0000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Please</w:t>
      </w:r>
      <w:r>
        <w:rPr>
          <w:rFonts w:cs="Calibri" w:hAnsi="Calibri" w:eastAsia="Calibri" w:ascii="Calibri"/>
          <w:b/>
          <w:color w:val="FF0000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submit</w:t>
      </w:r>
      <w:r>
        <w:rPr>
          <w:rFonts w:cs="Calibri" w:hAnsi="Calibri" w:eastAsia="Calibri" w:ascii="Calibri"/>
          <w:b/>
          <w:color w:val="FF0000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your</w:t>
      </w:r>
      <w:r>
        <w:rPr>
          <w:rFonts w:cs="Calibri" w:hAnsi="Calibri" w:eastAsia="Calibri" w:ascii="Calibri"/>
          <w:b/>
          <w:color w:val="FF0000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Statement</w:t>
      </w:r>
      <w:r>
        <w:rPr>
          <w:rFonts w:cs="Calibri" w:hAnsi="Calibri" w:eastAsia="Calibri" w:ascii="Calibri"/>
          <w:b/>
          <w:color w:val="FF0000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b/>
          <w:color w:val="FF000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2"/>
          <w:sz w:val="22"/>
          <w:szCs w:val="22"/>
        </w:rPr>
        <w:t>Interest.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31" w:lineRule="auto" w:line="268"/>
        <w:ind w:left="80" w:right="80"/>
        <w:sectPr>
          <w:pgSz w:w="12240" w:h="15840"/>
          <w:pgMar w:top="960" w:bottom="280" w:left="1340" w:right="1360"/>
        </w:sectPr>
      </w:pP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b/>
          <w:color w:val="FF000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Connecting</w:t>
      </w:r>
      <w:r>
        <w:rPr>
          <w:rFonts w:cs="Calibri" w:hAnsi="Calibri" w:eastAsia="Calibri" w:ascii="Calibri"/>
          <w:b/>
          <w:color w:val="FF0000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Classrooms</w:t>
      </w:r>
      <w:r>
        <w:rPr>
          <w:rFonts w:cs="Calibri" w:hAnsi="Calibri" w:eastAsia="Calibri" w:ascii="Calibri"/>
          <w:b/>
          <w:color w:val="FF0000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Grants</w:t>
      </w:r>
      <w:r>
        <w:rPr>
          <w:rFonts w:cs="Calibri" w:hAnsi="Calibri" w:eastAsia="Calibri" w:ascii="Calibri"/>
          <w:b/>
          <w:color w:val="FF0000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Committee</w:t>
      </w:r>
      <w:r>
        <w:rPr>
          <w:rFonts w:cs="Calibri" w:hAnsi="Calibri" w:eastAsia="Calibri" w:ascii="Calibri"/>
          <w:b/>
          <w:color w:val="FF0000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b/>
          <w:color w:val="FF000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review</w:t>
      </w:r>
      <w:r>
        <w:rPr>
          <w:rFonts w:cs="Calibri" w:hAnsi="Calibri" w:eastAsia="Calibri" w:ascii="Calibri"/>
          <w:b/>
          <w:color w:val="FF0000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your</w:t>
      </w:r>
      <w:r>
        <w:rPr>
          <w:rFonts w:cs="Calibri" w:hAnsi="Calibri" w:eastAsia="Calibri" w:ascii="Calibri"/>
          <w:b/>
          <w:color w:val="FF0000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proposal</w:t>
      </w:r>
      <w:r>
        <w:rPr>
          <w:rFonts w:cs="Calibri" w:hAnsi="Calibri" w:eastAsia="Calibri" w:ascii="Calibri"/>
          <w:b/>
          <w:color w:val="FF0000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b/>
          <w:color w:val="FF000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b/>
          <w:color w:val="FF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approved</w:t>
      </w:r>
      <w:r>
        <w:rPr>
          <w:rFonts w:cs="Calibri" w:hAnsi="Calibri" w:eastAsia="Calibri" w:ascii="Calibri"/>
          <w:b/>
          <w:color w:val="FF0000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you</w:t>
      </w:r>
      <w:r>
        <w:rPr>
          <w:rFonts w:cs="Calibri" w:hAnsi="Calibri" w:eastAsia="Calibri" w:ascii="Calibri"/>
          <w:b/>
          <w:color w:val="FF000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b/>
          <w:color w:val="FF000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2"/>
          <w:sz w:val="22"/>
          <w:szCs w:val="22"/>
        </w:rPr>
        <w:t>be</w:t>
      </w:r>
      <w:r>
        <w:rPr>
          <w:rFonts w:cs="Calibri" w:hAnsi="Calibri" w:eastAsia="Calibri" w:ascii="Calibri"/>
          <w:b/>
          <w:color w:val="FF0000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invited</w:t>
      </w:r>
      <w:r>
        <w:rPr>
          <w:rFonts w:cs="Calibri" w:hAnsi="Calibri" w:eastAsia="Calibri" w:ascii="Calibri"/>
          <w:b/>
          <w:color w:val="FF0000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b/>
          <w:color w:val="FF000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complete</w:t>
      </w:r>
      <w:r>
        <w:rPr>
          <w:rFonts w:cs="Calibri" w:hAnsi="Calibri" w:eastAsia="Calibri" w:ascii="Calibri"/>
          <w:b/>
          <w:color w:val="FF0000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b/>
          <w:color w:val="FF0000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Formal</w:t>
      </w:r>
      <w:r>
        <w:rPr>
          <w:rFonts w:cs="Calibri" w:hAnsi="Calibri" w:eastAsia="Calibri" w:ascii="Calibri"/>
          <w:b/>
          <w:color w:val="FF0000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Proposal</w:t>
      </w:r>
      <w:r>
        <w:rPr>
          <w:rFonts w:cs="Calibri" w:hAnsi="Calibri" w:eastAsia="Calibri" w:ascii="Calibri"/>
          <w:b/>
          <w:color w:val="FF0000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(next</w:t>
      </w:r>
      <w:r>
        <w:rPr>
          <w:rFonts w:cs="Calibri" w:hAnsi="Calibri" w:eastAsia="Calibri" w:ascii="Calibri"/>
          <w:b/>
          <w:color w:val="FF0000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2"/>
          <w:sz w:val="22"/>
          <w:szCs w:val="22"/>
        </w:rPr>
        <w:t>Page).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60"/>
        <w:ind w:left="10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IPEI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Connecting</w:t>
      </w:r>
      <w:r>
        <w:rPr>
          <w:rFonts w:cs="Calibri" w:hAnsi="Calibri" w:eastAsia="Calibri" w:ascii="Calibri"/>
          <w:b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Classrooms</w:t>
      </w:r>
      <w:r>
        <w:rPr>
          <w:rFonts w:cs="Calibri" w:hAnsi="Calibri" w:eastAsia="Calibri" w:ascii="Calibri"/>
          <w:b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Grants</w:t>
      </w:r>
      <w:r>
        <w:rPr>
          <w:rFonts w:cs="Calibri" w:hAnsi="Calibri" w:eastAsia="Calibri" w:ascii="Calibri"/>
          <w:b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Formal</w:t>
      </w:r>
      <w:r>
        <w:rPr>
          <w:rFonts w:cs="Calibri" w:hAnsi="Calibri" w:eastAsia="Calibri" w:ascii="Calibri"/>
          <w:b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2"/>
          <w:szCs w:val="22"/>
        </w:rPr>
        <w:t>Proposal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1"/>
        <w:ind w:left="10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Submit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proposals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electronically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ConnectingClassroomsGrants@ipei.org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Title: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536"/>
        <w:ind w:left="820" w:right="7160" w:hanging="7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Lead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ICSD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Applicant: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Email: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Address: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Phone: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536"/>
        <w:ind w:left="100" w:right="572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List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Collaborators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their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Roles: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Schools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Served: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Overall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budget: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1"/>
        <w:ind w:left="8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IPEI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amount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requested: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Date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funding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needed: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" w:lineRule="atLeast" w:line="520"/>
        <w:ind w:left="100" w:right="5543"/>
      </w:pPr>
      <w:r>
        <w:pict>
          <v:group style="position:absolute;margin-left:72pt;margin-top:77.4356pt;width:442.639pt;height:0pt;mso-position-horizontal-relative:page;mso-position-vertical-relative:paragraph;z-index:-228" coordorigin="1440,1549" coordsize="8853,0">
            <v:shape style="position:absolute;left:1440;top:1549;width:8853;height:0" coordorigin="1440,1549" coordsize="8853,0" path="m1440,1549l10293,1549e" filled="f" stroked="t" strokeweight="0.73054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Estimated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number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students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served: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One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sentence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description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request: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9" w:lineRule="auto" w:line="469"/>
        <w:ind w:left="820" w:right="6313" w:hanging="7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Project</w:t>
      </w:r>
      <w:r>
        <w:rPr>
          <w:rFonts w:cs="Calibri" w:hAnsi="Calibri" w:eastAsia="Calibri" w:ascii="Calibri"/>
          <w:b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Narrative:</w:t>
      </w:r>
      <w:r>
        <w:rPr>
          <w:rFonts w:cs="Calibri" w:hAnsi="Calibri" w:eastAsia="Calibri" w:ascii="Calibri"/>
          <w:b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(2-3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pages)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Describe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project.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469"/>
        <w:ind w:left="820" w:right="381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Describe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partner(s)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partner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roles.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Describe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goals.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469"/>
        <w:ind w:left="820" w:right="286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How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do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these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goals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link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school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district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goals?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Provide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timeline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for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implementation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project.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 w:right="275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does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success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look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like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how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measured?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(Please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include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rubric(s)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used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for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evaluation.)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plan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for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sustainability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this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project?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/>
        <w:sectPr>
          <w:pgSz w:w="12240" w:h="15840"/>
          <w:pgMar w:top="960" w:bottom="280" w:left="1340" w:right="172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Use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form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attached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detail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your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budget.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60"/>
        <w:ind w:left="2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IPEI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Connecting</w:t>
      </w:r>
      <w:r>
        <w:rPr>
          <w:rFonts w:cs="Calibri" w:hAnsi="Calibri" w:eastAsia="Calibri" w:ascii="Calibri"/>
          <w:b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Classrooms</w:t>
      </w:r>
      <w:r>
        <w:rPr>
          <w:rFonts w:cs="Calibri" w:hAnsi="Calibri" w:eastAsia="Calibri" w:ascii="Calibri"/>
          <w:b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Grants</w:t>
      </w:r>
      <w:r>
        <w:rPr>
          <w:rFonts w:cs="Calibri" w:hAnsi="Calibri" w:eastAsia="Calibri" w:ascii="Calibri"/>
          <w:b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Formal</w:t>
      </w:r>
      <w:r>
        <w:rPr>
          <w:rFonts w:cs="Calibri" w:hAnsi="Calibri" w:eastAsia="Calibri" w:ascii="Calibri"/>
          <w:b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Proposal</w:t>
      </w:r>
      <w:r>
        <w:rPr>
          <w:rFonts w:cs="Calibri" w:hAnsi="Calibri" w:eastAsia="Calibri" w:ascii="Calibri"/>
          <w:b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2"/>
          <w:szCs w:val="22"/>
        </w:rPr>
        <w:t>Budget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tLeast" w:line="380"/>
        <w:ind w:left="220" w:right="77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Please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provide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itemized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list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materials,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supplies,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planning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time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stipends*,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equipment,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in-kind,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student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transportation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costs,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etc.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necessary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complete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using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form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below.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9"/>
          <w:szCs w:val="9"/>
        </w:rPr>
        <w:jc w:val="left"/>
        <w:spacing w:before="7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25" w:hRule="exact"/>
        </w:trPr>
        <w:tc>
          <w:tcPr>
            <w:tcW w:w="1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4"/>
              <w:ind w:left="562" w:right="578"/>
            </w:pPr>
            <w:r>
              <w:rPr>
                <w:rFonts w:cs="Calibri" w:hAnsi="Calibri" w:eastAsia="Calibri" w:ascii="Calibri"/>
                <w:b/>
                <w:spacing w:val="0"/>
                <w:w w:val="102"/>
                <w:sz w:val="22"/>
                <w:szCs w:val="22"/>
              </w:rPr>
              <w:t>Item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4"/>
              <w:ind w:left="439" w:right="45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Line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2"/>
                <w:szCs w:val="22"/>
              </w:rPr>
              <w:t>Item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1"/>
              <w:ind w:left="322" w:right="340"/>
            </w:pPr>
            <w:r>
              <w:rPr>
                <w:rFonts w:cs="Calibri" w:hAnsi="Calibri" w:eastAsia="Calibri" w:ascii="Calibri"/>
                <w:b/>
                <w:spacing w:val="0"/>
                <w:w w:val="102"/>
                <w:sz w:val="22"/>
                <w:szCs w:val="22"/>
              </w:rPr>
              <w:t>Explanation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4"/>
              <w:ind w:left="334" w:right="345"/>
            </w:pPr>
            <w:r>
              <w:rPr>
                <w:rFonts w:cs="Calibri" w:hAnsi="Calibri" w:eastAsia="Calibri" w:ascii="Calibri"/>
                <w:b/>
                <w:spacing w:val="0"/>
                <w:w w:val="102"/>
                <w:sz w:val="22"/>
                <w:szCs w:val="22"/>
              </w:rPr>
              <w:t>Anticipated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1"/>
              <w:ind w:left="487" w:right="510"/>
            </w:pPr>
            <w:r>
              <w:rPr>
                <w:rFonts w:cs="Calibri" w:hAnsi="Calibri" w:eastAsia="Calibri" w:ascii="Calibri"/>
                <w:b/>
                <w:spacing w:val="0"/>
                <w:w w:val="102"/>
                <w:sz w:val="22"/>
                <w:szCs w:val="22"/>
              </w:rPr>
              <w:t>Supplier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4"/>
              <w:ind w:left="109" w:right="115"/>
            </w:pPr>
            <w:r>
              <w:rPr>
                <w:rFonts w:cs="Calibri" w:hAnsi="Calibri" w:eastAsia="Calibri" w:ascii="Calibri"/>
                <w:b/>
                <w:spacing w:val="0"/>
                <w:w w:val="102"/>
                <w:sz w:val="22"/>
                <w:szCs w:val="22"/>
              </w:rPr>
              <w:t>Estimated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1"/>
              <w:ind w:left="367" w:right="394"/>
            </w:pPr>
            <w:r>
              <w:rPr>
                <w:rFonts w:cs="Calibri" w:hAnsi="Calibri" w:eastAsia="Calibri" w:ascii="Calibri"/>
                <w:b/>
                <w:spacing w:val="0"/>
                <w:w w:val="102"/>
                <w:sz w:val="22"/>
                <w:szCs w:val="22"/>
              </w:rPr>
              <w:t>Cost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4" w:lineRule="auto" w:line="268"/>
              <w:ind w:left="159" w:right="167" w:firstLine="3"/>
            </w:pPr>
            <w:r>
              <w:rPr>
                <w:rFonts w:cs="Calibri" w:hAnsi="Calibri" w:eastAsia="Calibri" w:ascii="Calibri"/>
                <w:b/>
                <w:spacing w:val="0"/>
                <w:w w:val="102"/>
                <w:sz w:val="22"/>
                <w:szCs w:val="22"/>
              </w:rPr>
              <w:t>Amount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2"/>
                <w:szCs w:val="22"/>
              </w:rPr>
              <w:t>Requested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2"/>
                <w:szCs w:val="22"/>
              </w:rPr>
              <w:t>IPEI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4" w:lineRule="auto" w:line="268"/>
              <w:ind w:left="144" w:right="16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Amount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2"/>
                <w:szCs w:val="22"/>
              </w:rPr>
              <w:t>Provided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Other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2"/>
                <w:szCs w:val="22"/>
              </w:rPr>
              <w:t>Sources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(include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2"/>
                <w:szCs w:val="22"/>
              </w:rPr>
              <w:t>in-kind)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950" w:hRule="exact"/>
        </w:trPr>
        <w:tc>
          <w:tcPr>
            <w:tcW w:w="1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9" w:lineRule="auto" w:line="268"/>
        <w:ind w:left="310" w:right="1192" w:hanging="9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*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Stipends</w:t>
      </w:r>
      <w:r>
        <w:rPr>
          <w:rFonts w:cs="Calibri" w:hAnsi="Calibri" w:eastAsia="Calibri" w:ascii="Calibri"/>
          <w:i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for</w:t>
      </w:r>
      <w:r>
        <w:rPr>
          <w:rFonts w:cs="Calibri" w:hAnsi="Calibri" w:eastAsia="Calibri" w:ascii="Calibri"/>
          <w:i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planning</w:t>
      </w:r>
      <w:r>
        <w:rPr>
          <w:rFonts w:cs="Calibri" w:hAnsi="Calibri" w:eastAsia="Calibri" w:ascii="Calibri"/>
          <w:i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time</w:t>
      </w:r>
      <w:r>
        <w:rPr>
          <w:rFonts w:cs="Calibri" w:hAnsi="Calibri" w:eastAsia="Calibri" w:ascii="Calibri"/>
          <w:i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may</w:t>
      </w:r>
      <w:r>
        <w:rPr>
          <w:rFonts w:cs="Calibri" w:hAnsi="Calibri" w:eastAsia="Calibri" w:ascii="Calibri"/>
          <w:i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not</w:t>
      </w:r>
      <w:r>
        <w:rPr>
          <w:rFonts w:cs="Calibri" w:hAnsi="Calibri" w:eastAsia="Calibri" w:ascii="Calibri"/>
          <w:i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exceed</w:t>
      </w:r>
      <w:r>
        <w:rPr>
          <w:rFonts w:cs="Calibri" w:hAnsi="Calibri" w:eastAsia="Calibri" w:ascii="Calibri"/>
          <w:i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$35</w:t>
      </w:r>
      <w:r>
        <w:rPr>
          <w:rFonts w:cs="Calibri" w:hAnsi="Calibri" w:eastAsia="Calibri" w:ascii="Calibri"/>
          <w:i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i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hour,</w:t>
      </w:r>
      <w:r>
        <w:rPr>
          <w:rFonts w:cs="Calibri" w:hAnsi="Calibri" w:eastAsia="Calibri" w:ascii="Calibri"/>
          <w:i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i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i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total</w:t>
      </w:r>
      <w:r>
        <w:rPr>
          <w:rFonts w:cs="Calibri" w:hAnsi="Calibri" w:eastAsia="Calibri" w:ascii="Calibri"/>
          <w:i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paid</w:t>
      </w:r>
      <w:r>
        <w:rPr>
          <w:rFonts w:cs="Calibri" w:hAnsi="Calibri" w:eastAsia="Calibri" w:ascii="Calibri"/>
          <w:i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i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any</w:t>
      </w:r>
      <w:r>
        <w:rPr>
          <w:rFonts w:cs="Calibri" w:hAnsi="Calibri" w:eastAsia="Calibri" w:ascii="Calibri"/>
          <w:i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one</w:t>
      </w:r>
      <w:r>
        <w:rPr>
          <w:rFonts w:cs="Calibri" w:hAnsi="Calibri" w:eastAsia="Calibri" w:ascii="Calibri"/>
          <w:i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2"/>
          <w:sz w:val="22"/>
          <w:szCs w:val="22"/>
        </w:rPr>
        <w:t>planning</w:t>
      </w:r>
      <w:r>
        <w:rPr>
          <w:rFonts w:cs="Calibri" w:hAnsi="Calibri" w:eastAsia="Calibri" w:ascii="Calibri"/>
          <w:i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participant</w:t>
      </w:r>
      <w:r>
        <w:rPr>
          <w:rFonts w:cs="Calibri" w:hAnsi="Calibri" w:eastAsia="Calibri" w:ascii="Calibri"/>
          <w:i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may</w:t>
      </w:r>
      <w:r>
        <w:rPr>
          <w:rFonts w:cs="Calibri" w:hAnsi="Calibri" w:eastAsia="Calibri" w:ascii="Calibri"/>
          <w:i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not</w:t>
      </w:r>
      <w:r>
        <w:rPr>
          <w:rFonts w:cs="Calibri" w:hAnsi="Calibri" w:eastAsia="Calibri" w:ascii="Calibri"/>
          <w:i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exceed</w:t>
      </w:r>
      <w:r>
        <w:rPr>
          <w:rFonts w:cs="Calibri" w:hAnsi="Calibri" w:eastAsia="Calibri" w:ascii="Calibri"/>
          <w:i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2"/>
          <w:sz w:val="22"/>
          <w:szCs w:val="22"/>
        </w:rPr>
        <w:t>$575.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Terms</w:t>
      </w:r>
      <w:r>
        <w:rPr>
          <w:rFonts w:cs="Calibri" w:hAnsi="Calibri" w:eastAsia="Calibri" w:ascii="Calibri"/>
          <w:b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Conditions</w:t>
      </w:r>
      <w:r>
        <w:rPr>
          <w:rFonts w:cs="Calibri" w:hAnsi="Calibri" w:eastAsia="Calibri" w:ascii="Calibri"/>
          <w:b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2"/>
          <w:szCs w:val="22"/>
        </w:rPr>
        <w:t>Grant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9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Grant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funds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must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used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only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for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purpose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stated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approved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proposal.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1"/>
        <w:ind w:left="9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Funds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not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expended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completion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returned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IPEI.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1"/>
        <w:ind w:left="9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IPEI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reserves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right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publicize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grant.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300" w:val="left"/>
        </w:tabs>
        <w:jc w:val="both"/>
        <w:spacing w:before="31" w:lineRule="auto" w:line="268"/>
        <w:ind w:left="1300" w:right="719" w:hanging="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●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grant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final</w:t>
      </w:r>
      <w:r>
        <w:rPr>
          <w:rFonts w:cs="Calibri" w:hAnsi="Calibri" w:eastAsia="Calibri" w:ascii="Calibri"/>
          <w:b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report</w:t>
      </w:r>
      <w:r>
        <w:rPr>
          <w:rFonts w:cs="Calibri" w:hAnsi="Calibri" w:eastAsia="Calibri" w:ascii="Calibri"/>
          <w:b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must</w:t>
      </w:r>
      <w:r>
        <w:rPr>
          <w:rFonts w:cs="Calibri" w:hAnsi="Calibri" w:eastAsia="Calibri" w:ascii="Calibri"/>
          <w:b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b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submitted</w:t>
      </w:r>
      <w:r>
        <w:rPr>
          <w:rFonts w:cs="Calibri" w:hAnsi="Calibri" w:eastAsia="Calibri" w:ascii="Calibri"/>
          <w:b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IPEI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within</w:t>
      </w:r>
      <w:r>
        <w:rPr>
          <w:rFonts w:cs="Calibri" w:hAnsi="Calibri" w:eastAsia="Calibri" w:ascii="Calibri"/>
          <w:b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30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days</w:t>
      </w:r>
      <w:r>
        <w:rPr>
          <w:rFonts w:cs="Calibri" w:hAnsi="Calibri" w:eastAsia="Calibri" w:ascii="Calibri"/>
          <w:b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b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completion</w:t>
      </w:r>
      <w:r>
        <w:rPr>
          <w:rFonts w:cs="Calibri" w:hAnsi="Calibri" w:eastAsia="Calibri" w:ascii="Calibri"/>
          <w:b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2"/>
          <w:szCs w:val="22"/>
        </w:rPr>
        <w:t>the</w:t>
      </w:r>
      <w:r>
        <w:rPr>
          <w:rFonts w:cs="Calibri" w:hAnsi="Calibri" w:eastAsia="Calibri" w:ascii="Calibri"/>
          <w:b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project.</w:t>
      </w:r>
      <w:r>
        <w:rPr>
          <w:rFonts w:cs="Calibri" w:hAnsi="Calibri" w:eastAsia="Calibri" w:ascii="Calibri"/>
          <w:b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Projects</w:t>
      </w:r>
      <w:r>
        <w:rPr>
          <w:rFonts w:cs="Calibri" w:hAnsi="Calibri" w:eastAsia="Calibri" w:ascii="Calibri"/>
          <w:b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multi-year</w:t>
      </w:r>
      <w:r>
        <w:rPr>
          <w:rFonts w:cs="Calibri" w:hAnsi="Calibri" w:eastAsia="Calibri" w:ascii="Calibri"/>
          <w:b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scope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require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interim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reports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August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for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2"/>
          <w:szCs w:val="22"/>
        </w:rPr>
        <w:t>the</w:t>
      </w:r>
      <w:r>
        <w:rPr>
          <w:rFonts w:cs="Calibri" w:hAnsi="Calibri" w:eastAsia="Calibri" w:ascii="Calibri"/>
          <w:b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previous</w:t>
      </w:r>
      <w:r>
        <w:rPr>
          <w:rFonts w:cs="Calibri" w:hAnsi="Calibri" w:eastAsia="Calibri" w:ascii="Calibri"/>
          <w:b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school</w:t>
      </w:r>
      <w:r>
        <w:rPr>
          <w:rFonts w:cs="Calibri" w:hAnsi="Calibri" w:eastAsia="Calibri" w:ascii="Calibri"/>
          <w:b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2"/>
          <w:szCs w:val="22"/>
        </w:rPr>
        <w:t>year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660" w:val="left"/>
        </w:tabs>
        <w:jc w:val="left"/>
        <w:spacing w:lineRule="auto" w:line="268"/>
        <w:ind w:left="670" w:right="655" w:hanging="4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submitting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this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grant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application,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confirm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this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application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has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approval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involved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parties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including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building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principal(s)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for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ICSD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students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teachers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involved.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68"/>
        <w:ind w:left="220" w:right="1414"/>
        <w:sectPr>
          <w:pgSz w:w="12240" w:h="15840"/>
          <w:pgMar w:top="960" w:bottom="280" w:left="1220" w:right="76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Please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complete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required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information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submit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electronically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email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attachment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to: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ConnectingClassroomsGrants@ipei.org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spacing w:before="38"/>
        <w:ind w:left="1829" w:right="1716"/>
      </w:pP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Connect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ng</w:t>
      </w:r>
      <w:r>
        <w:rPr>
          <w:rFonts w:cs="Calibri" w:hAnsi="Calibri" w:eastAsia="Calibri" w:ascii="Calibri"/>
          <w:b/>
          <w:spacing w:val="15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ss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room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spacing w:val="1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Grant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spacing w:val="1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nformat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b/>
          <w:spacing w:val="16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1"/>
          <w:sz w:val="28"/>
          <w:szCs w:val="28"/>
        </w:rPr>
        <w:t>Sheet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b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2"/>
          <w:szCs w:val="22"/>
        </w:rPr>
        <w:t>purpose?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68"/>
        <w:ind w:left="100" w:right="31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These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grants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designed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encourage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collaboration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innovation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within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Ithaca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City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School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District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developing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have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positive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impact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on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students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actively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engage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students.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Who</w:t>
      </w:r>
      <w:r>
        <w:rPr>
          <w:rFonts w:cs="Calibri" w:hAnsi="Calibri" w:eastAsia="Calibri" w:ascii="Calibri"/>
          <w:b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b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2"/>
          <w:szCs w:val="22"/>
        </w:rPr>
        <w:t>apply?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5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Applicants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must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ICSD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teachers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staff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members.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Application</w:t>
      </w:r>
      <w:r>
        <w:rPr>
          <w:rFonts w:cs="Calibri" w:hAnsi="Calibri" w:eastAsia="Calibri" w:ascii="Calibri"/>
          <w:b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Process:</w:t>
      </w:r>
      <w:r>
        <w:rPr>
          <w:rFonts w:cs="Calibri" w:hAnsi="Calibri" w:eastAsia="Calibri" w:ascii="Calibri"/>
          <w:b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Fall</w:t>
      </w:r>
      <w:r>
        <w:rPr>
          <w:rFonts w:cs="Calibri" w:hAnsi="Calibri" w:eastAsia="Calibri" w:ascii="Calibri"/>
          <w:b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deadline</w:t>
      </w:r>
      <w:r>
        <w:rPr>
          <w:rFonts w:cs="Calibri" w:hAnsi="Calibri" w:eastAsia="Calibri" w:ascii="Calibri"/>
          <w:b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for</w:t>
      </w:r>
      <w:r>
        <w:rPr>
          <w:rFonts w:cs="Calibri" w:hAnsi="Calibri" w:eastAsia="Calibri" w:ascii="Calibri"/>
          <w:b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Statements</w:t>
      </w:r>
      <w:r>
        <w:rPr>
          <w:rFonts w:cs="Calibri" w:hAnsi="Calibri" w:eastAsia="Calibri" w:ascii="Calibri"/>
          <w:b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Interest</w:t>
      </w:r>
      <w:r>
        <w:rPr>
          <w:rFonts w:cs="Calibri" w:hAnsi="Calibri" w:eastAsia="Calibri" w:ascii="Calibri"/>
          <w:b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October</w:t>
      </w:r>
      <w:r>
        <w:rPr>
          <w:rFonts w:cs="Calibri" w:hAnsi="Calibri" w:eastAsia="Calibri" w:ascii="Calibri"/>
          <w:b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15,</w:t>
      </w:r>
      <w:r>
        <w:rPr>
          <w:rFonts w:cs="Calibri" w:hAnsi="Calibri" w:eastAsia="Calibri" w:ascii="Calibri"/>
          <w:b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2"/>
          <w:szCs w:val="22"/>
        </w:rPr>
        <w:t>2015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Applicants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should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submit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Statement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Interest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Form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electronically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to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820"/>
      </w:pP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ConnectingClassroomsGrants@IPEI.org.</w:t>
      </w:r>
      <w:r>
        <w:rPr>
          <w:rFonts w:cs="Calibri" w:hAnsi="Calibri" w:eastAsia="Calibri" w:ascii="Calibri"/>
          <w:spacing w:val="54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Statements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will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be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reviewed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after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the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October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820"/>
      </w:pP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15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2016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deadline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and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IPEI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will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respond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within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30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days.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820"/>
      </w:pP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Questions?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Contact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ConnectingClassroomsGrants@ipei.org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call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(607)256-4734.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460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2.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Applicants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whose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Statement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of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Interest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show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potential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and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meet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IPEI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criteria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will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be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820"/>
      </w:pP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invited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to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submit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Formal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Proposal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Forms.</w:t>
      </w:r>
      <w:r>
        <w:rPr>
          <w:rFonts w:cs="Calibri" w:hAnsi="Calibri" w:eastAsia="Calibri" w:ascii="Calibri"/>
          <w:spacing w:val="54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IPEI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representative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may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be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assigned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to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820"/>
      </w:pP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applicants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to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support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proposal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planning.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lineRule="exact" w:line="280"/>
        <w:ind w:left="422" w:right="80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3.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The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proposal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form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will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be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reviewed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and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considered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for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approval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by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the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IPEI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Board.</w:t>
      </w:r>
      <w:r>
        <w:rPr>
          <w:rFonts w:cs="Calibri" w:hAnsi="Calibri" w:eastAsia="Calibri" w:ascii="Calibri"/>
          <w:spacing w:val="54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The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820"/>
      </w:pP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application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deadline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rolling,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and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expected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that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the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entire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process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will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require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820"/>
      </w:pP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minimum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of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10-12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weeks.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Who</w:t>
      </w:r>
      <w:r>
        <w:rPr>
          <w:rFonts w:cs="Calibri" w:hAnsi="Calibri" w:eastAsia="Calibri" w:ascii="Calibri"/>
          <w:b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b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reviewing</w:t>
      </w:r>
      <w:r>
        <w:rPr>
          <w:rFonts w:cs="Calibri" w:hAnsi="Calibri" w:eastAsia="Calibri" w:ascii="Calibri"/>
          <w:b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b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proposals</w:t>
      </w:r>
      <w:r>
        <w:rPr>
          <w:rFonts w:cs="Calibri" w:hAnsi="Calibri" w:eastAsia="Calibri" w:ascii="Calibri"/>
          <w:b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making</w:t>
      </w:r>
      <w:r>
        <w:rPr>
          <w:rFonts w:cs="Calibri" w:hAnsi="Calibri" w:eastAsia="Calibri" w:ascii="Calibri"/>
          <w:b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b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2"/>
          <w:szCs w:val="22"/>
        </w:rPr>
        <w:t>decisions?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68"/>
        <w:ind w:left="100" w:right="52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Grant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Review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Committee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consists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least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fivemembers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lPEl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Board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Directors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and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community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members.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Representatives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from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ICSD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may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also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consulted.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b/>
          <w:spacing w:val="0"/>
          <w:w w:val="102"/>
          <w:sz w:val="22"/>
          <w:szCs w:val="22"/>
        </w:rPr>
        <w:t>Funding: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68"/>
        <w:ind w:left="100" w:right="11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IPEI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expects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invest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minimum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$1000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each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Connecting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Classrooms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Grant,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select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cases,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grants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may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reach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$10,000.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Priority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include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new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innovative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project-based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learning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incorporates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multiple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classrooms.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Any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durable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materials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equipment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purchased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with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Connecting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Classrooms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funds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become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property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ICSD.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These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grant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funds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cannot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be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combined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any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other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IPEI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grants.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b/>
          <w:spacing w:val="0"/>
          <w:w w:val="102"/>
          <w:sz w:val="22"/>
          <w:szCs w:val="22"/>
        </w:rPr>
        <w:t>Planning: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Developing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implementing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successful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takes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thoughtful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careful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planning.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IPEI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1"/>
        <w:ind w:left="100"/>
        <w:sectPr>
          <w:pgSz w:w="12240" w:h="15840"/>
          <w:pgMar w:top="1480" w:bottom="280" w:left="1340" w:right="146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recognizes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this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willing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fund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planning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stipends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$35.00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hour.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Project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60" w:lineRule="auto" w:line="268"/>
        <w:ind w:left="100" w:right="30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developers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may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request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funds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for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planning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Formal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Proposal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budget.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Please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aware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no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individual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may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paid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more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than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$575.00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stipends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for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single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project.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2"/>
          <w:szCs w:val="22"/>
        </w:rPr>
        <w:t>innovative?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extent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does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contain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innovative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approaches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learning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for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68"/>
        <w:ind w:left="100" w:right="38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preparing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students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for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more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dynamic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world?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extent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designed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pilot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new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techniques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and/or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creating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substantive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change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approaches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learning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education?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2"/>
          <w:szCs w:val="22"/>
        </w:rPr>
        <w:t>collaborative?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68"/>
        <w:ind w:left="100" w:right="6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“It’s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about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working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together”.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IPEI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believes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teachers,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administrators,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staff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working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together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create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more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successful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engaging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students.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Therefore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applicants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applying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for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funding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under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this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program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should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have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cadre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adults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“teaming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up”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create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projects.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Collaboration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could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cross-classroom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cross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grade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level.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could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school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wide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involve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teachers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from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different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schools.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Community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partners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might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involved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but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would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not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nucleus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collaboration.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this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project</w:t>
      </w:r>
      <w:r>
        <w:rPr>
          <w:rFonts w:cs="Calibri" w:hAnsi="Calibri" w:eastAsia="Calibri" w:ascii="Calibri"/>
          <w:b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b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sustained</w:t>
      </w:r>
      <w:r>
        <w:rPr>
          <w:rFonts w:cs="Calibri" w:hAnsi="Calibri" w:eastAsia="Calibri" w:ascii="Calibri"/>
          <w:b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after</w:t>
      </w:r>
      <w:r>
        <w:rPr>
          <w:rFonts w:cs="Calibri" w:hAnsi="Calibri" w:eastAsia="Calibri" w:ascii="Calibri"/>
          <w:b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grant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funds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have</w:t>
      </w:r>
      <w:r>
        <w:rPr>
          <w:rFonts w:cs="Calibri" w:hAnsi="Calibri" w:eastAsia="Calibri" w:ascii="Calibri"/>
          <w:b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been</w:t>
      </w:r>
      <w:r>
        <w:rPr>
          <w:rFonts w:cs="Calibri" w:hAnsi="Calibri" w:eastAsia="Calibri" w:ascii="Calibri"/>
          <w:b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2"/>
          <w:szCs w:val="22"/>
        </w:rPr>
        <w:t>expended?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68"/>
        <w:ind w:left="100" w:right="16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Successful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projects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should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able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replicated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others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and/or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repeated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future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years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without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significant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additional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funding.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Whereas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funds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may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necessary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buy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materials,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train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teachers,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and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plan,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recreation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must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possible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without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another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infusion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funding.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exsisting</w:t>
      </w:r>
      <w:r>
        <w:rPr>
          <w:rFonts w:cs="Calibri" w:hAnsi="Calibri" w:eastAsia="Calibri" w:ascii="Calibri"/>
          <w:b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ideas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b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2"/>
          <w:szCs w:val="22"/>
        </w:rPr>
        <w:t>funded?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68"/>
        <w:ind w:left="100" w:right="34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proposal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shows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how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significant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infusion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resources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develop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existing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has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wider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deeper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impact,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IPEI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may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consider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proposals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for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already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existence.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68"/>
        <w:ind w:left="100" w:right="239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Evaluation:</w:t>
      </w:r>
      <w:r>
        <w:rPr>
          <w:rFonts w:cs="Calibri" w:hAnsi="Calibri" w:eastAsia="Calibri" w:ascii="Calibri"/>
          <w:b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Reports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due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30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days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after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completion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project.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Reports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include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both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quantitative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qualitative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evaluation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project’s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success.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Projects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multi-year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scope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require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interim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reports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end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each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school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year,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August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1.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Any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unspent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grant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funds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returned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IPEI.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Failure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submit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summary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report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jeopardize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any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future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grant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applications.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68"/>
        <w:ind w:left="100" w:right="80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Agreement</w:t>
      </w:r>
      <w:r>
        <w:rPr>
          <w:rFonts w:cs="Calibri" w:hAnsi="Calibri" w:eastAsia="Calibri" w:ascii="Calibri"/>
          <w:b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Statement:</w:t>
      </w:r>
      <w:r>
        <w:rPr>
          <w:rFonts w:cs="Calibri" w:hAnsi="Calibri" w:eastAsia="Calibri" w:ascii="Calibri"/>
          <w:b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Applicants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must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have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approval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involved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parties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including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building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principal(s)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for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ICSD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students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teachers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involved.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sectPr>
      <w:pgSz w:w="12240" w:h="15840"/>
      <w:pgMar w:top="960" w:bottom="280" w:left="1340" w:right="13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